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BEACA" w14:textId="4BD62EC0" w:rsidR="00022673" w:rsidRPr="0084415B" w:rsidRDefault="00022673" w:rsidP="00BE1852">
      <w:pPr>
        <w:spacing w:after="120" w:line="360" w:lineRule="auto"/>
        <w:jc w:val="right"/>
        <w:rPr>
          <w:rFonts w:asciiTheme="minorHAnsi" w:hAnsiTheme="minorHAnsi" w:cs="Bookman Old Style"/>
          <w:b/>
          <w:color w:val="000000"/>
          <w:szCs w:val="28"/>
          <w:lang w:eastAsia="pl-PL"/>
        </w:rPr>
      </w:pPr>
      <w:r w:rsidRPr="0084415B">
        <w:rPr>
          <w:rFonts w:asciiTheme="minorHAnsi" w:hAnsiTheme="minorHAnsi"/>
          <w:b/>
          <w:bCs/>
          <w:i/>
          <w:szCs w:val="28"/>
        </w:rPr>
        <w:t>ZAŁĄCZNIK NR 3</w:t>
      </w:r>
    </w:p>
    <w:p w14:paraId="200B27D1" w14:textId="77777777" w:rsidR="00022673" w:rsidRPr="00AC5EFF" w:rsidRDefault="00022673" w:rsidP="00022673">
      <w:pPr>
        <w:autoSpaceDE w:val="0"/>
        <w:autoSpaceDN w:val="0"/>
        <w:adjustRightInd w:val="0"/>
        <w:spacing w:after="0"/>
        <w:rPr>
          <w:rFonts w:asciiTheme="minorHAnsi" w:hAnsiTheme="minorHAnsi" w:cs="Bookman Old Style"/>
          <w:color w:val="000000"/>
          <w:sz w:val="24"/>
          <w:szCs w:val="24"/>
          <w:lang w:eastAsia="pl-PL"/>
        </w:rPr>
      </w:pPr>
    </w:p>
    <w:p w14:paraId="67034DFF" w14:textId="77777777" w:rsidR="00022673" w:rsidRPr="00AC5EFF" w:rsidRDefault="00022673" w:rsidP="00022673">
      <w:pPr>
        <w:jc w:val="center"/>
        <w:rPr>
          <w:rFonts w:asciiTheme="minorHAnsi" w:eastAsia="Times New Roman" w:hAnsiTheme="minorHAnsi"/>
          <w:i/>
          <w:sz w:val="24"/>
          <w:szCs w:val="24"/>
        </w:rPr>
      </w:pPr>
      <w:r w:rsidRPr="00AC5EFF">
        <w:rPr>
          <w:rFonts w:asciiTheme="minorHAnsi" w:eastAsia="Times New Roman" w:hAnsiTheme="minorHAnsi"/>
          <w:i/>
          <w:sz w:val="24"/>
          <w:szCs w:val="24"/>
        </w:rPr>
        <w:t>Wzór</w:t>
      </w:r>
    </w:p>
    <w:p w14:paraId="04D41E03" w14:textId="77777777" w:rsidR="00022673" w:rsidRPr="00AC5EFF" w:rsidRDefault="00022673" w:rsidP="00022673">
      <w:pPr>
        <w:spacing w:line="360" w:lineRule="auto"/>
        <w:jc w:val="center"/>
        <w:outlineLvl w:val="0"/>
        <w:rPr>
          <w:rFonts w:asciiTheme="minorHAnsi" w:eastAsia="Times New Roman" w:hAnsiTheme="minorHAnsi"/>
          <w:b/>
          <w:bCs/>
          <w:sz w:val="24"/>
          <w:szCs w:val="24"/>
        </w:rPr>
      </w:pPr>
      <w:r w:rsidRPr="00AC5EFF">
        <w:rPr>
          <w:rFonts w:asciiTheme="minorHAnsi" w:eastAsia="Times New Roman" w:hAnsiTheme="minorHAnsi"/>
          <w:b/>
          <w:bCs/>
          <w:sz w:val="24"/>
          <w:szCs w:val="24"/>
        </w:rPr>
        <w:t>OŚWIADCZENIE WYKONAWCY</w:t>
      </w:r>
    </w:p>
    <w:p w14:paraId="588FFB8E" w14:textId="77777777" w:rsidR="00022673" w:rsidRPr="00AC5EFF" w:rsidRDefault="00022673" w:rsidP="00022673">
      <w:pPr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AC5EFF">
        <w:rPr>
          <w:rFonts w:asciiTheme="minorHAnsi" w:hAnsiTheme="minorHAnsi" w:cs="Arial"/>
          <w:b/>
          <w:bCs/>
          <w:sz w:val="24"/>
          <w:szCs w:val="24"/>
        </w:rPr>
        <w:t xml:space="preserve">składane na podstawie art. 25a ust. 1 </w:t>
      </w:r>
      <w:r w:rsidRPr="00AC5EFF">
        <w:rPr>
          <w:rFonts w:asciiTheme="minorHAnsi" w:hAnsiTheme="minorHAnsi"/>
          <w:b/>
          <w:sz w:val="24"/>
          <w:szCs w:val="24"/>
          <w:lang w:eastAsia="pl-PL"/>
        </w:rPr>
        <w:t xml:space="preserve"> ustawy </w:t>
      </w:r>
      <w:proofErr w:type="spellStart"/>
      <w:r w:rsidRPr="00AC5EFF">
        <w:rPr>
          <w:rFonts w:asciiTheme="minorHAnsi" w:hAnsiTheme="minorHAnsi"/>
          <w:b/>
          <w:sz w:val="24"/>
          <w:szCs w:val="24"/>
          <w:lang w:eastAsia="pl-PL"/>
        </w:rPr>
        <w:t>Pzp</w:t>
      </w:r>
      <w:proofErr w:type="spellEnd"/>
      <w:r w:rsidRPr="00AC5EFF">
        <w:rPr>
          <w:rFonts w:asciiTheme="minorHAnsi" w:hAnsiTheme="minorHAnsi"/>
          <w:b/>
          <w:sz w:val="24"/>
          <w:szCs w:val="24"/>
          <w:lang w:eastAsia="pl-PL"/>
        </w:rPr>
        <w:t xml:space="preserve"> dotyczące przesłanek wykluczenia </w:t>
      </w:r>
      <w:r>
        <w:rPr>
          <w:rFonts w:asciiTheme="minorHAnsi" w:hAnsiTheme="minorHAnsi"/>
          <w:b/>
          <w:sz w:val="24"/>
          <w:szCs w:val="24"/>
          <w:lang w:eastAsia="pl-PL"/>
        </w:rPr>
        <w:br/>
      </w:r>
      <w:r w:rsidRPr="00AC5EFF">
        <w:rPr>
          <w:rFonts w:asciiTheme="minorHAnsi" w:hAnsiTheme="minorHAnsi"/>
          <w:b/>
          <w:sz w:val="24"/>
          <w:szCs w:val="24"/>
          <w:lang w:eastAsia="pl-PL"/>
        </w:rPr>
        <w:t>z postępowania</w:t>
      </w:r>
      <w:r>
        <w:rPr>
          <w:rFonts w:asciiTheme="minorHAnsi" w:hAnsiTheme="minorHAnsi"/>
          <w:b/>
          <w:sz w:val="24"/>
          <w:szCs w:val="24"/>
          <w:lang w:eastAsia="pl-PL"/>
        </w:rPr>
        <w:t xml:space="preserve"> </w:t>
      </w:r>
      <w:r w:rsidRPr="00AC5EFF">
        <w:rPr>
          <w:rFonts w:asciiTheme="minorHAnsi" w:hAnsiTheme="minorHAnsi"/>
          <w:b/>
          <w:sz w:val="24"/>
          <w:szCs w:val="24"/>
          <w:lang w:eastAsia="pl-PL"/>
        </w:rPr>
        <w:t xml:space="preserve">na podstawie art. 24 ust. 1 pkt </w:t>
      </w:r>
      <w:r>
        <w:rPr>
          <w:rFonts w:asciiTheme="minorHAnsi" w:hAnsiTheme="minorHAnsi"/>
          <w:b/>
          <w:sz w:val="24"/>
          <w:szCs w:val="24"/>
          <w:lang w:eastAsia="pl-PL"/>
        </w:rPr>
        <w:t>12</w:t>
      </w:r>
      <w:r w:rsidRPr="00AC5EFF">
        <w:rPr>
          <w:rFonts w:asciiTheme="minorHAnsi" w:hAnsiTheme="minorHAnsi"/>
          <w:b/>
          <w:sz w:val="24"/>
          <w:szCs w:val="24"/>
          <w:lang w:eastAsia="pl-PL"/>
        </w:rPr>
        <w:t xml:space="preserve"> - 2</w:t>
      </w:r>
      <w:r>
        <w:rPr>
          <w:rFonts w:asciiTheme="minorHAnsi" w:hAnsiTheme="minorHAnsi"/>
          <w:b/>
          <w:sz w:val="24"/>
          <w:szCs w:val="24"/>
          <w:lang w:eastAsia="pl-PL"/>
        </w:rPr>
        <w:t>3</w:t>
      </w:r>
      <w:r w:rsidRPr="00AC5EFF">
        <w:rPr>
          <w:rFonts w:asciiTheme="minorHAnsi" w:hAnsiTheme="minorHAnsi"/>
          <w:b/>
          <w:sz w:val="24"/>
          <w:szCs w:val="24"/>
          <w:lang w:eastAsia="pl-PL"/>
        </w:rPr>
        <w:t xml:space="preserve"> ustawy </w:t>
      </w:r>
      <w:proofErr w:type="spellStart"/>
      <w:r w:rsidRPr="00AC5EFF">
        <w:rPr>
          <w:rFonts w:asciiTheme="minorHAnsi" w:hAnsiTheme="minorHAnsi"/>
          <w:b/>
          <w:sz w:val="24"/>
          <w:szCs w:val="24"/>
          <w:lang w:eastAsia="pl-PL"/>
        </w:rPr>
        <w:t>Pzp</w:t>
      </w:r>
      <w:proofErr w:type="spellEnd"/>
    </w:p>
    <w:p w14:paraId="26B265B5" w14:textId="77777777" w:rsidR="00022673" w:rsidRPr="00AC5EFF" w:rsidRDefault="00022673" w:rsidP="00022673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AC5EFF">
        <w:rPr>
          <w:rFonts w:asciiTheme="minorHAnsi" w:hAnsiTheme="minorHAnsi"/>
          <w:color w:val="000000"/>
          <w:sz w:val="24"/>
          <w:szCs w:val="24"/>
          <w:lang w:eastAsia="pl-PL"/>
        </w:rPr>
        <w:t>Przystępując do udziału w postępowaniu o zamówienie publiczne, w trybie przetargu nieograniczonego w sprawie:</w:t>
      </w:r>
    </w:p>
    <w:p w14:paraId="24F4928B" w14:textId="10FFD635" w:rsidR="00022673" w:rsidRPr="00AC5EFF" w:rsidRDefault="00AE1C8C" w:rsidP="00022673">
      <w:pPr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AE1C8C">
        <w:rPr>
          <w:rFonts w:asciiTheme="minorHAnsi" w:hAnsiTheme="minorHAnsi"/>
          <w:b/>
          <w:sz w:val="24"/>
          <w:szCs w:val="24"/>
        </w:rPr>
        <w:t>Sukcesywna dostawa odczynników</w:t>
      </w:r>
      <w:r w:rsidR="0073618D">
        <w:rPr>
          <w:rFonts w:asciiTheme="minorHAnsi" w:hAnsiTheme="minorHAnsi"/>
          <w:b/>
          <w:sz w:val="24"/>
          <w:szCs w:val="24"/>
        </w:rPr>
        <w:t>,</w:t>
      </w:r>
      <w:r w:rsidRPr="00AE1C8C">
        <w:rPr>
          <w:rFonts w:asciiTheme="minorHAnsi" w:hAnsiTheme="minorHAnsi"/>
          <w:b/>
          <w:sz w:val="24"/>
          <w:szCs w:val="24"/>
        </w:rPr>
        <w:t xml:space="preserve"> </w:t>
      </w:r>
      <w:r w:rsidR="0073618D" w:rsidRPr="0073618D">
        <w:rPr>
          <w:rFonts w:asciiTheme="minorHAnsi" w:hAnsiTheme="minorHAnsi"/>
          <w:b/>
          <w:sz w:val="24"/>
          <w:szCs w:val="24"/>
        </w:rPr>
        <w:t xml:space="preserve">materiałów jednorazowych i zużywalnych </w:t>
      </w:r>
      <w:r w:rsidR="00022673" w:rsidRPr="00AC5EFF">
        <w:rPr>
          <w:rFonts w:asciiTheme="minorHAnsi" w:hAnsiTheme="minorHAnsi"/>
          <w:b/>
          <w:sz w:val="24"/>
          <w:szCs w:val="24"/>
          <w:lang w:eastAsia="pl-PL"/>
        </w:rPr>
        <w:t>dla Centrum Materiałów Polimerowych i Węglowych PAN</w:t>
      </w:r>
      <w:r w:rsidR="00022673">
        <w:rPr>
          <w:rFonts w:asciiTheme="minorHAnsi" w:hAnsiTheme="minorHAnsi"/>
          <w:b/>
          <w:sz w:val="24"/>
          <w:szCs w:val="24"/>
          <w:lang w:eastAsia="pl-PL"/>
        </w:rPr>
        <w:t xml:space="preserve"> </w:t>
      </w:r>
      <w:r w:rsidR="00022673">
        <w:rPr>
          <w:rFonts w:asciiTheme="minorHAnsi" w:hAnsiTheme="minorHAnsi"/>
          <w:b/>
          <w:sz w:val="24"/>
          <w:szCs w:val="24"/>
          <w:lang w:eastAsia="pl-PL"/>
        </w:rPr>
        <w:br/>
        <w:t>w Zabrzu</w:t>
      </w:r>
      <w:r w:rsidR="00022673" w:rsidRPr="00AC5EFF">
        <w:rPr>
          <w:rFonts w:asciiTheme="minorHAnsi" w:hAnsiTheme="minorHAnsi"/>
          <w:b/>
          <w:sz w:val="24"/>
          <w:szCs w:val="24"/>
          <w:lang w:eastAsia="pl-PL"/>
        </w:rPr>
        <w:t xml:space="preserve">, </w:t>
      </w:r>
      <w:r w:rsidR="00022673" w:rsidRPr="00AC5EFF">
        <w:rPr>
          <w:rFonts w:asciiTheme="minorHAnsi" w:hAnsiTheme="minorHAnsi"/>
          <w:b/>
          <w:sz w:val="24"/>
          <w:szCs w:val="24"/>
        </w:rPr>
        <w:t>ul. Marii Curie-Skłodowskiej 34</w:t>
      </w:r>
      <w:r w:rsidR="00022673">
        <w:rPr>
          <w:rFonts w:asciiTheme="minorHAnsi" w:hAnsiTheme="minorHAnsi"/>
          <w:b/>
          <w:sz w:val="24"/>
          <w:szCs w:val="24"/>
        </w:rPr>
        <w:t xml:space="preserve"> </w:t>
      </w:r>
    </w:p>
    <w:p w14:paraId="55A6A467" w14:textId="0D43E4E4" w:rsidR="00022673" w:rsidRPr="00AC5EFF" w:rsidRDefault="00022673" w:rsidP="00022673">
      <w:pPr>
        <w:jc w:val="center"/>
        <w:rPr>
          <w:rFonts w:asciiTheme="minorHAnsi" w:eastAsia="Times New Roman" w:hAnsiTheme="minorHAnsi"/>
          <w:b/>
          <w:bCs/>
          <w:sz w:val="24"/>
          <w:szCs w:val="24"/>
        </w:rPr>
      </w:pPr>
      <w:r w:rsidRPr="00AC5EFF">
        <w:rPr>
          <w:rFonts w:asciiTheme="minorHAnsi" w:hAnsiTheme="minorHAnsi"/>
          <w:b/>
          <w:bCs/>
          <w:sz w:val="24"/>
          <w:szCs w:val="24"/>
        </w:rPr>
        <w:t xml:space="preserve">Znak sprawy: </w:t>
      </w:r>
      <w:r w:rsidR="00AE1C8C" w:rsidRPr="00AE1C8C">
        <w:rPr>
          <w:rFonts w:asciiTheme="minorHAnsi" w:hAnsiTheme="minorHAnsi"/>
          <w:b/>
          <w:bCs/>
          <w:sz w:val="24"/>
          <w:szCs w:val="24"/>
        </w:rPr>
        <w:t>PN/UZP/0</w:t>
      </w:r>
      <w:r w:rsidR="0073618D">
        <w:rPr>
          <w:rFonts w:asciiTheme="minorHAnsi" w:hAnsiTheme="minorHAnsi"/>
          <w:b/>
          <w:bCs/>
          <w:sz w:val="24"/>
          <w:szCs w:val="24"/>
        </w:rPr>
        <w:t>3</w:t>
      </w:r>
      <w:r w:rsidR="00AE1C8C" w:rsidRPr="00AE1C8C">
        <w:rPr>
          <w:rFonts w:asciiTheme="minorHAnsi" w:hAnsiTheme="minorHAnsi"/>
          <w:b/>
          <w:bCs/>
          <w:sz w:val="24"/>
          <w:szCs w:val="24"/>
        </w:rPr>
        <w:t>/20</w:t>
      </w:r>
      <w:r w:rsidR="0073618D">
        <w:rPr>
          <w:rFonts w:asciiTheme="minorHAnsi" w:hAnsiTheme="minorHAnsi"/>
          <w:b/>
          <w:bCs/>
          <w:sz w:val="24"/>
          <w:szCs w:val="24"/>
        </w:rPr>
        <w:t>20</w:t>
      </w:r>
    </w:p>
    <w:p w14:paraId="74FDEF50" w14:textId="77777777" w:rsidR="00022673" w:rsidRDefault="00022673" w:rsidP="00022673">
      <w:pPr>
        <w:pStyle w:val="Akapitzlist2"/>
        <w:spacing w:after="0" w:line="36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AC5EFF">
        <w:rPr>
          <w:rFonts w:asciiTheme="minorHAnsi" w:hAnsiTheme="minorHAnsi" w:cs="Arial"/>
          <w:sz w:val="24"/>
          <w:szCs w:val="24"/>
        </w:rPr>
        <w:t>Oświadczam, że nie podlegam wykluczen</w:t>
      </w:r>
      <w:r>
        <w:rPr>
          <w:rFonts w:asciiTheme="minorHAnsi" w:hAnsiTheme="minorHAnsi" w:cs="Arial"/>
          <w:sz w:val="24"/>
          <w:szCs w:val="24"/>
        </w:rPr>
        <w:t xml:space="preserve">iu z postępowania na podstawie </w:t>
      </w:r>
      <w:r w:rsidRPr="00AC5EFF">
        <w:rPr>
          <w:rFonts w:asciiTheme="minorHAnsi" w:hAnsiTheme="minorHAnsi" w:cs="Arial"/>
          <w:sz w:val="24"/>
          <w:szCs w:val="24"/>
        </w:rPr>
        <w:t xml:space="preserve">art. 24 ust 1 pkt 12-22 ustawy </w:t>
      </w:r>
      <w:proofErr w:type="spellStart"/>
      <w:r w:rsidRPr="00AC5EFF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AC5EFF">
        <w:rPr>
          <w:rFonts w:asciiTheme="minorHAnsi" w:hAnsiTheme="minorHAnsi" w:cs="Arial"/>
          <w:sz w:val="24"/>
          <w:szCs w:val="24"/>
        </w:rPr>
        <w:t>.</w:t>
      </w:r>
    </w:p>
    <w:p w14:paraId="4CD2BF7B" w14:textId="77777777" w:rsidR="00022673" w:rsidRDefault="00022673" w:rsidP="00022673">
      <w:pPr>
        <w:spacing w:after="0"/>
        <w:rPr>
          <w:rFonts w:asciiTheme="minorHAnsi" w:hAnsiTheme="minorHAnsi"/>
          <w:sz w:val="20"/>
          <w:szCs w:val="20"/>
        </w:rPr>
      </w:pPr>
    </w:p>
    <w:p w14:paraId="4C08AF6B" w14:textId="77777777" w:rsidR="00022673" w:rsidRPr="00E30E9D" w:rsidRDefault="00022673" w:rsidP="00022673">
      <w:pPr>
        <w:spacing w:after="0"/>
        <w:rPr>
          <w:rFonts w:asciiTheme="minorHAnsi" w:hAnsiTheme="minorHAnsi"/>
          <w:sz w:val="20"/>
          <w:szCs w:val="20"/>
        </w:rPr>
      </w:pPr>
      <w:r w:rsidRPr="00E30E9D">
        <w:rPr>
          <w:rFonts w:asciiTheme="minorHAnsi" w:hAnsiTheme="minorHAnsi"/>
          <w:sz w:val="20"/>
          <w:szCs w:val="20"/>
        </w:rPr>
        <w:t>………………………………                         ………………………………………………                                         ……………………………………..</w:t>
      </w:r>
    </w:p>
    <w:p w14:paraId="043E7EA1" w14:textId="77777777" w:rsidR="00022673" w:rsidRPr="00E30E9D" w:rsidRDefault="00022673" w:rsidP="00022673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E30E9D">
        <w:rPr>
          <w:rFonts w:asciiTheme="minorHAnsi" w:hAnsiTheme="minorHAnsi"/>
          <w:sz w:val="20"/>
          <w:szCs w:val="20"/>
        </w:rPr>
        <w:t xml:space="preserve">              (data)</w:t>
      </w:r>
      <w:r w:rsidRPr="00E30E9D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E30E9D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6C8CA966" w14:textId="77777777" w:rsidR="00022673" w:rsidRPr="00E30E9D" w:rsidRDefault="00022673" w:rsidP="00022673">
      <w:pPr>
        <w:spacing w:after="0"/>
        <w:rPr>
          <w:rFonts w:asciiTheme="minorHAnsi" w:hAnsiTheme="minorHAnsi"/>
          <w:sz w:val="20"/>
          <w:szCs w:val="20"/>
        </w:rPr>
      </w:pPr>
      <w:r w:rsidRPr="00E30E9D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E30E9D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E30E9D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  <w:bookmarkStart w:id="0" w:name="_GoBack"/>
      <w:bookmarkEnd w:id="0"/>
    </w:p>
    <w:p w14:paraId="6B4B8FC2" w14:textId="77777777" w:rsidR="00022673" w:rsidRPr="00AC5EFF" w:rsidRDefault="00022673" w:rsidP="00022673">
      <w:pPr>
        <w:pStyle w:val="Akapitzlist2"/>
        <w:spacing w:after="0" w:line="360" w:lineRule="auto"/>
        <w:ind w:left="0"/>
        <w:jc w:val="both"/>
        <w:rPr>
          <w:rFonts w:asciiTheme="minorHAnsi" w:hAnsiTheme="minorHAnsi" w:cs="Arial"/>
          <w:sz w:val="24"/>
          <w:szCs w:val="24"/>
        </w:rPr>
      </w:pPr>
    </w:p>
    <w:p w14:paraId="4CD70049" w14:textId="77777777" w:rsidR="00022673" w:rsidRDefault="00022673" w:rsidP="00022673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14:paraId="6F32BF44" w14:textId="77777777" w:rsidR="00022673" w:rsidRPr="00AC5EFF" w:rsidRDefault="00022673" w:rsidP="00022673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AC5EFF">
        <w:rPr>
          <w:rFonts w:asciiTheme="minorHAnsi" w:hAnsiTheme="minorHAnsi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AC5EFF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AC5EFF">
        <w:rPr>
          <w:rFonts w:asciiTheme="minorHAnsi" w:hAnsiTheme="minorHAnsi" w:cs="Arial"/>
          <w:i/>
          <w:iCs/>
          <w:sz w:val="24"/>
          <w:szCs w:val="24"/>
        </w:rPr>
        <w:t xml:space="preserve">(podać mającą zastosowanie podstawę wykluczenia spośród wymienionych w art. 24 ust. 1 pkt 13-14, 16-20 ustawy </w:t>
      </w:r>
      <w:proofErr w:type="spellStart"/>
      <w:r w:rsidRPr="00AC5EFF">
        <w:rPr>
          <w:rFonts w:asciiTheme="minorHAnsi" w:hAnsiTheme="minorHAnsi" w:cs="Arial"/>
          <w:i/>
          <w:iCs/>
          <w:sz w:val="24"/>
          <w:szCs w:val="24"/>
        </w:rPr>
        <w:t>Pzp</w:t>
      </w:r>
      <w:proofErr w:type="spellEnd"/>
      <w:r w:rsidRPr="00AC5EFF">
        <w:rPr>
          <w:rFonts w:asciiTheme="minorHAnsi" w:hAnsiTheme="minorHAnsi" w:cs="Arial"/>
          <w:i/>
          <w:iCs/>
          <w:sz w:val="24"/>
          <w:szCs w:val="24"/>
        </w:rPr>
        <w:t>).</w:t>
      </w:r>
      <w:r w:rsidRPr="00AC5EFF">
        <w:rPr>
          <w:rFonts w:asciiTheme="minorHAnsi" w:hAnsiTheme="minorHAnsi" w:cs="Arial"/>
          <w:sz w:val="24"/>
          <w:szCs w:val="24"/>
        </w:rPr>
        <w:t xml:space="preserve">Jednocześnie oświadczam, że </w:t>
      </w:r>
      <w:r>
        <w:rPr>
          <w:rFonts w:asciiTheme="minorHAnsi" w:hAnsiTheme="minorHAnsi" w:cs="Arial"/>
          <w:sz w:val="24"/>
          <w:szCs w:val="24"/>
        </w:rPr>
        <w:br/>
      </w:r>
      <w:r w:rsidRPr="00AC5EFF">
        <w:rPr>
          <w:rFonts w:asciiTheme="minorHAnsi" w:hAnsiTheme="minorHAnsi" w:cs="Arial"/>
          <w:sz w:val="24"/>
          <w:szCs w:val="24"/>
        </w:rPr>
        <w:t xml:space="preserve">w związku z ww. okolicznością, na podstawie art. 24 ust. 8 ustawy </w:t>
      </w:r>
      <w:proofErr w:type="spellStart"/>
      <w:r w:rsidRPr="00AC5EFF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AC5EFF">
        <w:rPr>
          <w:rFonts w:asciiTheme="minorHAnsi" w:hAnsiTheme="minorHAnsi" w:cs="Arial"/>
          <w:sz w:val="24"/>
          <w:szCs w:val="24"/>
        </w:rPr>
        <w:t xml:space="preserve"> podjąłem następujące środki</w:t>
      </w:r>
      <w:r>
        <w:rPr>
          <w:rFonts w:asciiTheme="minorHAnsi" w:hAnsiTheme="minorHAnsi" w:cs="Arial"/>
          <w:sz w:val="24"/>
          <w:szCs w:val="24"/>
        </w:rPr>
        <w:t xml:space="preserve"> naprawcze: * …………………………………………………………………………………………............................</w:t>
      </w:r>
    </w:p>
    <w:p w14:paraId="08E0903D" w14:textId="77777777" w:rsidR="00022673" w:rsidRPr="00AC5EFF" w:rsidRDefault="00022673" w:rsidP="00022673">
      <w:pPr>
        <w:spacing w:after="0"/>
        <w:rPr>
          <w:rFonts w:asciiTheme="minorHAnsi" w:hAnsiTheme="minorHAnsi"/>
          <w:sz w:val="24"/>
          <w:szCs w:val="24"/>
        </w:rPr>
      </w:pPr>
    </w:p>
    <w:p w14:paraId="2A0A2371" w14:textId="77777777" w:rsidR="00022673" w:rsidRPr="00E30E9D" w:rsidRDefault="00022673" w:rsidP="00022673">
      <w:pPr>
        <w:spacing w:after="0"/>
        <w:rPr>
          <w:rFonts w:asciiTheme="minorHAnsi" w:hAnsiTheme="minorHAnsi"/>
          <w:sz w:val="20"/>
          <w:szCs w:val="20"/>
        </w:rPr>
      </w:pPr>
      <w:r w:rsidRPr="00E30E9D">
        <w:rPr>
          <w:rFonts w:asciiTheme="minorHAnsi" w:hAnsiTheme="minorHAnsi"/>
          <w:sz w:val="20"/>
          <w:szCs w:val="20"/>
        </w:rPr>
        <w:t>………………………………                         ………………………………………………                                         ……………………………………..</w:t>
      </w:r>
    </w:p>
    <w:p w14:paraId="61FE7121" w14:textId="77777777" w:rsidR="00022673" w:rsidRPr="00E30E9D" w:rsidRDefault="00022673" w:rsidP="00022673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E30E9D">
        <w:rPr>
          <w:rFonts w:asciiTheme="minorHAnsi" w:hAnsiTheme="minorHAnsi"/>
          <w:sz w:val="20"/>
          <w:szCs w:val="20"/>
        </w:rPr>
        <w:t xml:space="preserve">              (data)</w:t>
      </w:r>
      <w:r w:rsidRPr="00E30E9D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E30E9D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7946D8F9" w14:textId="77777777" w:rsidR="00022673" w:rsidRPr="00E30E9D" w:rsidRDefault="00022673" w:rsidP="00022673">
      <w:pPr>
        <w:spacing w:after="0"/>
        <w:rPr>
          <w:rFonts w:asciiTheme="minorHAnsi" w:hAnsiTheme="minorHAnsi"/>
          <w:sz w:val="20"/>
          <w:szCs w:val="20"/>
        </w:rPr>
      </w:pPr>
      <w:r w:rsidRPr="00E30E9D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E30E9D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E30E9D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2DFECE6E" w14:textId="77777777" w:rsidR="00022673" w:rsidRPr="00AC5EFF" w:rsidRDefault="00022673" w:rsidP="00022673">
      <w:pPr>
        <w:overflowPunct w:val="0"/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</w:p>
    <w:p w14:paraId="2342231C" w14:textId="77777777" w:rsidR="00022673" w:rsidRPr="00AC5EFF" w:rsidRDefault="00022673" w:rsidP="00022673">
      <w:pPr>
        <w:overflowPunct w:val="0"/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</w:p>
    <w:p w14:paraId="3B49B826" w14:textId="77777777" w:rsidR="00022673" w:rsidRPr="00AC5EFF" w:rsidRDefault="00022673" w:rsidP="0002267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C5EFF">
        <w:rPr>
          <w:rFonts w:asciiTheme="minorHAnsi" w:hAnsiTheme="minorHAnsi"/>
          <w:sz w:val="24"/>
          <w:szCs w:val="24"/>
        </w:rPr>
        <w:t>* niepotrzebne skreśli</w:t>
      </w:r>
      <w:r>
        <w:rPr>
          <w:rFonts w:asciiTheme="minorHAnsi" w:hAnsiTheme="minorHAnsi"/>
          <w:sz w:val="24"/>
          <w:szCs w:val="24"/>
        </w:rPr>
        <w:t>ć</w:t>
      </w:r>
    </w:p>
    <w:p w14:paraId="4AF6AA75" w14:textId="77777777" w:rsidR="00D32318" w:rsidRDefault="00D32318" w:rsidP="001A016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D32318" w:rsidSect="00FD2A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80A7A" w14:textId="77777777" w:rsidR="00D96CCE" w:rsidRDefault="00D96CCE" w:rsidP="002E30C2">
      <w:pPr>
        <w:spacing w:after="0" w:line="240" w:lineRule="auto"/>
      </w:pPr>
      <w:r>
        <w:separator/>
      </w:r>
    </w:p>
  </w:endnote>
  <w:endnote w:type="continuationSeparator" w:id="0">
    <w:p w14:paraId="57E0E12F" w14:textId="77777777" w:rsidR="00D96CCE" w:rsidRDefault="00D96CCE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C5C1A" w14:textId="77777777" w:rsidR="00F10980" w:rsidRDefault="00F10980" w:rsidP="0099190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5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21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D263" w14:textId="77777777" w:rsidR="00F10980" w:rsidRPr="0090782D" w:rsidRDefault="00F10980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1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348FF" w14:textId="77777777" w:rsidR="00D96CCE" w:rsidRDefault="00D96CCE" w:rsidP="002E30C2">
      <w:pPr>
        <w:spacing w:after="0" w:line="240" w:lineRule="auto"/>
      </w:pPr>
      <w:r>
        <w:separator/>
      </w:r>
    </w:p>
  </w:footnote>
  <w:footnote w:type="continuationSeparator" w:id="0">
    <w:p w14:paraId="364CDAB7" w14:textId="77777777" w:rsidR="00D96CCE" w:rsidRDefault="00D96CCE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8FA5" w14:textId="77777777" w:rsidR="00F10980" w:rsidRPr="00C50F57" w:rsidRDefault="00F10980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7777777" w:rsidR="00F10980" w:rsidRPr="00C50F57" w:rsidRDefault="00F10980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32FDB57C" w14:textId="77777777" w:rsidR="00F10980" w:rsidRDefault="00F10980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F10980" w:rsidRPr="00A272F6" w:rsidRDefault="00F10980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009A01F9" w14:textId="77777777" w:rsidR="00F10980" w:rsidRPr="00FD2A0B" w:rsidRDefault="00F10980" w:rsidP="00FD2A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0C4E" w14:textId="77777777" w:rsidR="00F10980" w:rsidRPr="00C50F57" w:rsidRDefault="00F10980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F10980" w:rsidRPr="00C50F57" w:rsidRDefault="00F10980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F10980" w:rsidRDefault="00F10980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F10980" w:rsidRPr="00A272F6" w:rsidRDefault="00F10980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F10980" w:rsidRDefault="00F109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8456086"/>
    <w:multiLevelType w:val="multilevel"/>
    <w:tmpl w:val="95AA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CE42942"/>
    <w:multiLevelType w:val="hybridMultilevel"/>
    <w:tmpl w:val="BC66235C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9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47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56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2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00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01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 w15:restartNumberingAfterBreak="0">
    <w:nsid w:val="32390164"/>
    <w:multiLevelType w:val="hybridMultilevel"/>
    <w:tmpl w:val="1A4EA54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9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3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14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 w15:restartNumberingAfterBreak="0">
    <w:nsid w:val="38AB2487"/>
    <w:multiLevelType w:val="multilevel"/>
    <w:tmpl w:val="C4B26C00"/>
    <w:lvl w:ilvl="0">
      <w:start w:val="2"/>
      <w:numFmt w:val="decimal"/>
      <w:lvlText w:val="%1"/>
      <w:lvlJc w:val="left"/>
      <w:pPr>
        <w:ind w:left="970" w:hanging="4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425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645" w:hanging="425"/>
      </w:pPr>
      <w:rPr>
        <w:rFonts w:hint="default"/>
      </w:rPr>
    </w:lvl>
    <w:lvl w:ilvl="3">
      <w:numFmt w:val="bullet"/>
      <w:lvlText w:val="•"/>
      <w:lvlJc w:val="left"/>
      <w:pPr>
        <w:ind w:left="3477" w:hanging="425"/>
      </w:pPr>
      <w:rPr>
        <w:rFonts w:hint="default"/>
      </w:rPr>
    </w:lvl>
    <w:lvl w:ilvl="4">
      <w:numFmt w:val="bullet"/>
      <w:lvlText w:val="•"/>
      <w:lvlJc w:val="left"/>
      <w:pPr>
        <w:ind w:left="4310" w:hanging="425"/>
      </w:pPr>
      <w:rPr>
        <w:rFonts w:hint="default"/>
      </w:rPr>
    </w:lvl>
    <w:lvl w:ilvl="5">
      <w:numFmt w:val="bullet"/>
      <w:lvlText w:val="•"/>
      <w:lvlJc w:val="left"/>
      <w:pPr>
        <w:ind w:left="5143" w:hanging="425"/>
      </w:pPr>
      <w:rPr>
        <w:rFonts w:hint="default"/>
      </w:rPr>
    </w:lvl>
    <w:lvl w:ilvl="6">
      <w:numFmt w:val="bullet"/>
      <w:lvlText w:val="•"/>
      <w:lvlJc w:val="left"/>
      <w:pPr>
        <w:ind w:left="5975" w:hanging="425"/>
      </w:pPr>
      <w:rPr>
        <w:rFonts w:hint="default"/>
      </w:rPr>
    </w:lvl>
    <w:lvl w:ilvl="7">
      <w:numFmt w:val="bullet"/>
      <w:lvlText w:val="•"/>
      <w:lvlJc w:val="left"/>
      <w:pPr>
        <w:ind w:left="6808" w:hanging="425"/>
      </w:pPr>
      <w:rPr>
        <w:rFonts w:hint="default"/>
      </w:rPr>
    </w:lvl>
    <w:lvl w:ilvl="8">
      <w:numFmt w:val="bullet"/>
      <w:lvlText w:val="•"/>
      <w:lvlJc w:val="left"/>
      <w:pPr>
        <w:ind w:left="7641" w:hanging="425"/>
      </w:pPr>
      <w:rPr>
        <w:rFonts w:hint="default"/>
      </w:rPr>
    </w:lvl>
  </w:abstractNum>
  <w:abstractNum w:abstractNumId="116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3EA73B60"/>
    <w:multiLevelType w:val="hybridMultilevel"/>
    <w:tmpl w:val="47ECA60C"/>
    <w:lvl w:ilvl="0" w:tplc="A3EACDC0">
      <w:start w:val="1"/>
      <w:numFmt w:val="decimal"/>
      <w:lvlText w:val="%1)"/>
      <w:lvlJc w:val="left"/>
      <w:pPr>
        <w:ind w:left="826" w:hanging="356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CA549988">
      <w:start w:val="1"/>
      <w:numFmt w:val="lowerLetter"/>
      <w:lvlText w:val="%2)"/>
      <w:lvlJc w:val="left"/>
      <w:pPr>
        <w:ind w:left="1112" w:hanging="286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89F06686">
      <w:numFmt w:val="bullet"/>
      <w:lvlText w:val="•"/>
      <w:lvlJc w:val="left"/>
      <w:pPr>
        <w:ind w:left="2029" w:hanging="286"/>
      </w:pPr>
      <w:rPr>
        <w:rFonts w:hint="default"/>
      </w:rPr>
    </w:lvl>
    <w:lvl w:ilvl="3" w:tplc="8E1A027C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AB6E2C5E">
      <w:numFmt w:val="bullet"/>
      <w:lvlText w:val="•"/>
      <w:lvlJc w:val="left"/>
      <w:pPr>
        <w:ind w:left="3848" w:hanging="286"/>
      </w:pPr>
      <w:rPr>
        <w:rFonts w:hint="default"/>
      </w:rPr>
    </w:lvl>
    <w:lvl w:ilvl="5" w:tplc="72F8EFBC">
      <w:numFmt w:val="bullet"/>
      <w:lvlText w:val="•"/>
      <w:lvlJc w:val="left"/>
      <w:pPr>
        <w:ind w:left="4758" w:hanging="286"/>
      </w:pPr>
      <w:rPr>
        <w:rFonts w:hint="default"/>
      </w:rPr>
    </w:lvl>
    <w:lvl w:ilvl="6" w:tplc="841A60DA">
      <w:numFmt w:val="bullet"/>
      <w:lvlText w:val="•"/>
      <w:lvlJc w:val="left"/>
      <w:pPr>
        <w:ind w:left="5668" w:hanging="286"/>
      </w:pPr>
      <w:rPr>
        <w:rFonts w:hint="default"/>
      </w:rPr>
    </w:lvl>
    <w:lvl w:ilvl="7" w:tplc="0310FBCC">
      <w:numFmt w:val="bullet"/>
      <w:lvlText w:val="•"/>
      <w:lvlJc w:val="left"/>
      <w:pPr>
        <w:ind w:left="6577" w:hanging="286"/>
      </w:pPr>
      <w:rPr>
        <w:rFonts w:hint="default"/>
      </w:rPr>
    </w:lvl>
    <w:lvl w:ilvl="8" w:tplc="641E70C4">
      <w:numFmt w:val="bullet"/>
      <w:lvlText w:val="•"/>
      <w:lvlJc w:val="left"/>
      <w:pPr>
        <w:ind w:left="7487" w:hanging="286"/>
      </w:pPr>
      <w:rPr>
        <w:rFonts w:hint="default"/>
      </w:rPr>
    </w:lvl>
  </w:abstractNum>
  <w:abstractNum w:abstractNumId="127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30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31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B35EFF"/>
    <w:multiLevelType w:val="hybridMultilevel"/>
    <w:tmpl w:val="0CBCC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34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38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44004D7"/>
    <w:multiLevelType w:val="hybridMultilevel"/>
    <w:tmpl w:val="53425C7C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4B938D1"/>
    <w:multiLevelType w:val="hybridMultilevel"/>
    <w:tmpl w:val="BFB4D05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3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7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2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4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5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56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7" w15:restartNumberingAfterBreak="0">
    <w:nsid w:val="4B67006A"/>
    <w:multiLevelType w:val="hybridMultilevel"/>
    <w:tmpl w:val="119E4A8A"/>
    <w:lvl w:ilvl="0" w:tplc="F1A03140">
      <w:start w:val="1"/>
      <w:numFmt w:val="decimal"/>
      <w:lvlText w:val="%1)"/>
      <w:lvlJc w:val="left"/>
      <w:pPr>
        <w:ind w:left="402" w:hanging="284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E80224C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1E2236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E3078E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488332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4F024A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BD6AAC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BAC0BD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024435E0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58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9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0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1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4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70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1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72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C96878"/>
    <w:multiLevelType w:val="multilevel"/>
    <w:tmpl w:val="336E898C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12" w:hanging="711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029" w:hanging="711"/>
      </w:pPr>
      <w:rPr>
        <w:rFonts w:hint="default"/>
      </w:rPr>
    </w:lvl>
    <w:lvl w:ilvl="3">
      <w:numFmt w:val="bullet"/>
      <w:lvlText w:val="•"/>
      <w:lvlJc w:val="left"/>
      <w:pPr>
        <w:ind w:left="2939" w:hanging="711"/>
      </w:pPr>
      <w:rPr>
        <w:rFonts w:hint="default"/>
      </w:rPr>
    </w:lvl>
    <w:lvl w:ilvl="4">
      <w:numFmt w:val="bullet"/>
      <w:lvlText w:val="•"/>
      <w:lvlJc w:val="left"/>
      <w:pPr>
        <w:ind w:left="3848" w:hanging="711"/>
      </w:pPr>
      <w:rPr>
        <w:rFonts w:hint="default"/>
      </w:rPr>
    </w:lvl>
    <w:lvl w:ilvl="5">
      <w:numFmt w:val="bullet"/>
      <w:lvlText w:val="•"/>
      <w:lvlJc w:val="left"/>
      <w:pPr>
        <w:ind w:left="4758" w:hanging="711"/>
      </w:pPr>
      <w:rPr>
        <w:rFonts w:hint="default"/>
      </w:rPr>
    </w:lvl>
    <w:lvl w:ilvl="6">
      <w:numFmt w:val="bullet"/>
      <w:lvlText w:val="•"/>
      <w:lvlJc w:val="left"/>
      <w:pPr>
        <w:ind w:left="5668" w:hanging="711"/>
      </w:pPr>
      <w:rPr>
        <w:rFonts w:hint="default"/>
      </w:rPr>
    </w:lvl>
    <w:lvl w:ilvl="7">
      <w:numFmt w:val="bullet"/>
      <w:lvlText w:val="•"/>
      <w:lvlJc w:val="left"/>
      <w:pPr>
        <w:ind w:left="6577" w:hanging="711"/>
      </w:pPr>
      <w:rPr>
        <w:rFonts w:hint="default"/>
      </w:rPr>
    </w:lvl>
    <w:lvl w:ilvl="8">
      <w:numFmt w:val="bullet"/>
      <w:lvlText w:val="•"/>
      <w:lvlJc w:val="left"/>
      <w:pPr>
        <w:ind w:left="7487" w:hanging="711"/>
      </w:pPr>
      <w:rPr>
        <w:rFonts w:hint="default"/>
      </w:rPr>
    </w:lvl>
  </w:abstractNum>
  <w:abstractNum w:abstractNumId="174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5" w15:restartNumberingAfterBreak="0">
    <w:nsid w:val="54FA3CDF"/>
    <w:multiLevelType w:val="hybridMultilevel"/>
    <w:tmpl w:val="117AC0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56A958B3"/>
    <w:multiLevelType w:val="hybridMultilevel"/>
    <w:tmpl w:val="480E9F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58410A2F"/>
    <w:multiLevelType w:val="hybridMultilevel"/>
    <w:tmpl w:val="22B4940A"/>
    <w:lvl w:ilvl="0" w:tplc="AAF4F880">
      <w:start w:val="1"/>
      <w:numFmt w:val="decimal"/>
      <w:lvlText w:val="%1."/>
      <w:lvlJc w:val="left"/>
      <w:pPr>
        <w:ind w:left="476" w:hanging="358"/>
        <w:jc w:val="left"/>
      </w:pPr>
      <w:rPr>
        <w:rFonts w:ascii="Calibri" w:eastAsia="Arial" w:hAnsi="Calibri" w:cs="Arial" w:hint="default"/>
        <w:spacing w:val="-1"/>
        <w:w w:val="100"/>
        <w:sz w:val="24"/>
        <w:szCs w:val="24"/>
      </w:rPr>
    </w:lvl>
    <w:lvl w:ilvl="1" w:tplc="3E9EA302">
      <w:start w:val="1"/>
      <w:numFmt w:val="lowerLetter"/>
      <w:lvlText w:val="%2)"/>
      <w:lvlJc w:val="left"/>
      <w:pPr>
        <w:ind w:left="1820" w:hanging="284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180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A7C1614"/>
    <w:multiLevelType w:val="hybridMultilevel"/>
    <w:tmpl w:val="56E4D348"/>
    <w:lvl w:ilvl="0" w:tplc="22DA5CE4">
      <w:start w:val="1"/>
      <w:numFmt w:val="decimal"/>
      <w:lvlText w:val="%1."/>
      <w:lvlJc w:val="left"/>
      <w:pPr>
        <w:ind w:left="476" w:hanging="358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0568DB36">
      <w:start w:val="1"/>
      <w:numFmt w:val="decimal"/>
      <w:lvlText w:val="%2)"/>
      <w:lvlJc w:val="left"/>
      <w:pPr>
        <w:ind w:left="826" w:hanging="348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1F204E92">
      <w:start w:val="1"/>
      <w:numFmt w:val="lowerLetter"/>
      <w:lvlText w:val="%3)"/>
      <w:lvlJc w:val="left"/>
      <w:pPr>
        <w:ind w:left="1537" w:hanging="711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 w:tplc="C5141D18">
      <w:numFmt w:val="bullet"/>
      <w:lvlText w:val="•"/>
      <w:lvlJc w:val="left"/>
      <w:pPr>
        <w:ind w:left="1540" w:hanging="711"/>
      </w:pPr>
      <w:rPr>
        <w:rFonts w:hint="default"/>
      </w:rPr>
    </w:lvl>
    <w:lvl w:ilvl="4" w:tplc="90187120">
      <w:numFmt w:val="bullet"/>
      <w:lvlText w:val="•"/>
      <w:lvlJc w:val="left"/>
      <w:pPr>
        <w:ind w:left="2649" w:hanging="711"/>
      </w:pPr>
      <w:rPr>
        <w:rFonts w:hint="default"/>
      </w:rPr>
    </w:lvl>
    <w:lvl w:ilvl="5" w:tplc="5EAA3238">
      <w:numFmt w:val="bullet"/>
      <w:lvlText w:val="•"/>
      <w:lvlJc w:val="left"/>
      <w:pPr>
        <w:ind w:left="3758" w:hanging="711"/>
      </w:pPr>
      <w:rPr>
        <w:rFonts w:hint="default"/>
      </w:rPr>
    </w:lvl>
    <w:lvl w:ilvl="6" w:tplc="ECCCF664">
      <w:numFmt w:val="bullet"/>
      <w:lvlText w:val="•"/>
      <w:lvlJc w:val="left"/>
      <w:pPr>
        <w:ind w:left="4868" w:hanging="711"/>
      </w:pPr>
      <w:rPr>
        <w:rFonts w:hint="default"/>
      </w:rPr>
    </w:lvl>
    <w:lvl w:ilvl="7" w:tplc="FC18A90A">
      <w:numFmt w:val="bullet"/>
      <w:lvlText w:val="•"/>
      <w:lvlJc w:val="left"/>
      <w:pPr>
        <w:ind w:left="5977" w:hanging="711"/>
      </w:pPr>
      <w:rPr>
        <w:rFonts w:hint="default"/>
      </w:rPr>
    </w:lvl>
    <w:lvl w:ilvl="8" w:tplc="4D8694C0">
      <w:numFmt w:val="bullet"/>
      <w:lvlText w:val="•"/>
      <w:lvlJc w:val="left"/>
      <w:pPr>
        <w:ind w:left="7087" w:hanging="711"/>
      </w:pPr>
      <w:rPr>
        <w:rFonts w:hint="default"/>
      </w:rPr>
    </w:lvl>
  </w:abstractNum>
  <w:abstractNum w:abstractNumId="183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4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5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7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8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9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2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3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94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1B479B7"/>
    <w:multiLevelType w:val="hybridMultilevel"/>
    <w:tmpl w:val="392A6372"/>
    <w:lvl w:ilvl="0" w:tplc="B19AF9E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9" w15:restartNumberingAfterBreak="0">
    <w:nsid w:val="62B512F5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3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04" w15:restartNumberingAfterBreak="0">
    <w:nsid w:val="64140E74"/>
    <w:multiLevelType w:val="hybridMultilevel"/>
    <w:tmpl w:val="CDEA283A"/>
    <w:lvl w:ilvl="0" w:tplc="B46AED0A">
      <w:start w:val="1"/>
      <w:numFmt w:val="lowerLetter"/>
      <w:lvlText w:val="%1)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5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7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9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10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12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3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15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6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7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9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0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1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3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4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6" w15:restartNumberingAfterBreak="0">
    <w:nsid w:val="6E9A5B76"/>
    <w:multiLevelType w:val="hybridMultilevel"/>
    <w:tmpl w:val="EB7821A0"/>
    <w:lvl w:ilvl="0" w:tplc="61C8C172">
      <w:start w:val="1"/>
      <w:numFmt w:val="decimal"/>
      <w:lvlText w:val="%1."/>
      <w:lvlJc w:val="left"/>
      <w:pPr>
        <w:ind w:left="546" w:hanging="428"/>
        <w:jc w:val="left"/>
      </w:pPr>
      <w:rPr>
        <w:rFonts w:hint="default"/>
        <w:spacing w:val="-1"/>
        <w:w w:val="100"/>
      </w:rPr>
    </w:lvl>
    <w:lvl w:ilvl="1" w:tplc="D50A8FEE">
      <w:start w:val="1"/>
      <w:numFmt w:val="lowerLetter"/>
      <w:lvlText w:val="%2)"/>
      <w:lvlJc w:val="left"/>
      <w:pPr>
        <w:ind w:left="546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A04204A">
      <w:numFmt w:val="bullet"/>
      <w:lvlText w:val="•"/>
      <w:lvlJc w:val="left"/>
      <w:pPr>
        <w:ind w:left="2293" w:hanging="425"/>
      </w:pPr>
      <w:rPr>
        <w:rFonts w:hint="default"/>
      </w:rPr>
    </w:lvl>
    <w:lvl w:ilvl="3" w:tplc="13447E76">
      <w:numFmt w:val="bullet"/>
      <w:lvlText w:val="•"/>
      <w:lvlJc w:val="left"/>
      <w:pPr>
        <w:ind w:left="3169" w:hanging="425"/>
      </w:pPr>
      <w:rPr>
        <w:rFonts w:hint="default"/>
      </w:rPr>
    </w:lvl>
    <w:lvl w:ilvl="4" w:tplc="EF56354E">
      <w:numFmt w:val="bullet"/>
      <w:lvlText w:val="•"/>
      <w:lvlJc w:val="left"/>
      <w:pPr>
        <w:ind w:left="4046" w:hanging="425"/>
      </w:pPr>
      <w:rPr>
        <w:rFonts w:hint="default"/>
      </w:rPr>
    </w:lvl>
    <w:lvl w:ilvl="5" w:tplc="3D6A9BA6">
      <w:numFmt w:val="bullet"/>
      <w:lvlText w:val="•"/>
      <w:lvlJc w:val="left"/>
      <w:pPr>
        <w:ind w:left="4923" w:hanging="425"/>
      </w:pPr>
      <w:rPr>
        <w:rFonts w:hint="default"/>
      </w:rPr>
    </w:lvl>
    <w:lvl w:ilvl="6" w:tplc="CDEC9634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C49890F0">
      <w:numFmt w:val="bullet"/>
      <w:lvlText w:val="•"/>
      <w:lvlJc w:val="left"/>
      <w:pPr>
        <w:ind w:left="6676" w:hanging="425"/>
      </w:pPr>
      <w:rPr>
        <w:rFonts w:hint="default"/>
      </w:rPr>
    </w:lvl>
    <w:lvl w:ilvl="8" w:tplc="CF56BA76"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227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1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718F5E51"/>
    <w:multiLevelType w:val="hybridMultilevel"/>
    <w:tmpl w:val="F6AE1C6E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6" w15:restartNumberingAfterBreak="0">
    <w:nsid w:val="73391F63"/>
    <w:multiLevelType w:val="hybridMultilevel"/>
    <w:tmpl w:val="B4F84160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9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54A564C"/>
    <w:multiLevelType w:val="multilevel"/>
    <w:tmpl w:val="825ED500"/>
    <w:lvl w:ilvl="0">
      <w:start w:val="3"/>
      <w:numFmt w:val="decimal"/>
      <w:lvlText w:val="%1"/>
      <w:lvlJc w:val="left"/>
      <w:pPr>
        <w:ind w:left="826" w:hanging="711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26" w:hanging="711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start w:val="1"/>
      <w:numFmt w:val="lowerLetter"/>
      <w:lvlText w:val="%3)"/>
      <w:lvlJc w:val="left"/>
      <w:pPr>
        <w:ind w:left="1885" w:hanging="284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3530" w:hanging="284"/>
      </w:pPr>
      <w:rPr>
        <w:rFonts w:hint="default"/>
      </w:rPr>
    </w:lvl>
    <w:lvl w:ilvl="4">
      <w:numFmt w:val="bullet"/>
      <w:lvlText w:val="•"/>
      <w:lvlJc w:val="left"/>
      <w:pPr>
        <w:ind w:left="4355" w:hanging="284"/>
      </w:pPr>
      <w:rPr>
        <w:rFonts w:hint="default"/>
      </w:rPr>
    </w:lvl>
    <w:lvl w:ilvl="5">
      <w:numFmt w:val="bullet"/>
      <w:lvlText w:val="•"/>
      <w:lvlJc w:val="left"/>
      <w:pPr>
        <w:ind w:left="5180" w:hanging="284"/>
      </w:pPr>
      <w:rPr>
        <w:rFonts w:hint="default"/>
      </w:rPr>
    </w:lvl>
    <w:lvl w:ilvl="6">
      <w:numFmt w:val="bullet"/>
      <w:lvlText w:val="•"/>
      <w:lvlJc w:val="left"/>
      <w:pPr>
        <w:ind w:left="6005" w:hanging="284"/>
      </w:pPr>
      <w:rPr>
        <w:rFonts w:hint="default"/>
      </w:rPr>
    </w:lvl>
    <w:lvl w:ilvl="7">
      <w:numFmt w:val="bullet"/>
      <w:lvlText w:val="•"/>
      <w:lvlJc w:val="left"/>
      <w:pPr>
        <w:ind w:left="6830" w:hanging="284"/>
      </w:pPr>
      <w:rPr>
        <w:rFonts w:hint="default"/>
      </w:rPr>
    </w:lvl>
    <w:lvl w:ilvl="8">
      <w:numFmt w:val="bullet"/>
      <w:lvlText w:val="•"/>
      <w:lvlJc w:val="left"/>
      <w:pPr>
        <w:ind w:left="7656" w:hanging="284"/>
      </w:pPr>
      <w:rPr>
        <w:rFonts w:hint="default"/>
      </w:rPr>
    </w:lvl>
  </w:abstractNum>
  <w:abstractNum w:abstractNumId="243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4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5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6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7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8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0" w15:restartNumberingAfterBreak="0">
    <w:nsid w:val="77973C19"/>
    <w:multiLevelType w:val="hybridMultilevel"/>
    <w:tmpl w:val="C076E57C"/>
    <w:lvl w:ilvl="0" w:tplc="5C5E12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252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A3C3126"/>
    <w:multiLevelType w:val="hybridMultilevel"/>
    <w:tmpl w:val="CCF68F0E"/>
    <w:lvl w:ilvl="0" w:tplc="C188EFEC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254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5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256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7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8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0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1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2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4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5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7"/>
  </w:num>
  <w:num w:numId="4">
    <w:abstractNumId w:val="195"/>
  </w:num>
  <w:num w:numId="5">
    <w:abstractNumId w:val="222"/>
  </w:num>
  <w:num w:numId="6">
    <w:abstractNumId w:val="37"/>
  </w:num>
  <w:num w:numId="7">
    <w:abstractNumId w:val="203"/>
  </w:num>
  <w:num w:numId="8">
    <w:abstractNumId w:val="265"/>
  </w:num>
  <w:num w:numId="9">
    <w:abstractNumId w:val="166"/>
  </w:num>
  <w:num w:numId="10">
    <w:abstractNumId w:val="11"/>
  </w:num>
  <w:num w:numId="11">
    <w:abstractNumId w:val="56"/>
  </w:num>
  <w:num w:numId="12">
    <w:abstractNumId w:val="114"/>
  </w:num>
  <w:num w:numId="13">
    <w:abstractNumId w:val="134"/>
  </w:num>
  <w:num w:numId="14">
    <w:abstractNumId w:val="162"/>
  </w:num>
  <w:num w:numId="15">
    <w:abstractNumId w:val="125"/>
  </w:num>
  <w:num w:numId="16">
    <w:abstractNumId w:val="218"/>
  </w:num>
  <w:num w:numId="17">
    <w:abstractNumId w:val="164"/>
  </w:num>
  <w:num w:numId="18">
    <w:abstractNumId w:val="220"/>
  </w:num>
  <w:num w:numId="19">
    <w:abstractNumId w:val="187"/>
  </w:num>
  <w:num w:numId="20">
    <w:abstractNumId w:val="148"/>
  </w:num>
  <w:num w:numId="21">
    <w:abstractNumId w:val="57"/>
  </w:num>
  <w:num w:numId="22">
    <w:abstractNumId w:val="251"/>
  </w:num>
  <w:num w:numId="23">
    <w:abstractNumId w:val="129"/>
  </w:num>
  <w:num w:numId="24">
    <w:abstractNumId w:val="133"/>
  </w:num>
  <w:num w:numId="25">
    <w:abstractNumId w:val="20"/>
  </w:num>
  <w:num w:numId="2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</w:num>
  <w:num w:numId="28">
    <w:abstractNumId w:val="43"/>
  </w:num>
  <w:num w:numId="29">
    <w:abstractNumId w:val="213"/>
  </w:num>
  <w:num w:numId="30">
    <w:abstractNumId w:val="99"/>
  </w:num>
  <w:num w:numId="31">
    <w:abstractNumId w:val="245"/>
  </w:num>
  <w:num w:numId="32">
    <w:abstractNumId w:val="246"/>
  </w:num>
  <w:num w:numId="33">
    <w:abstractNumId w:val="79"/>
  </w:num>
  <w:num w:numId="34">
    <w:abstractNumId w:val="193"/>
  </w:num>
  <w:num w:numId="35">
    <w:abstractNumId w:val="81"/>
  </w:num>
  <w:num w:numId="36">
    <w:abstractNumId w:val="154"/>
  </w:num>
  <w:num w:numId="37">
    <w:abstractNumId w:val="118"/>
  </w:num>
  <w:num w:numId="38">
    <w:abstractNumId w:val="211"/>
  </w:num>
  <w:num w:numId="39">
    <w:abstractNumId w:val="36"/>
  </w:num>
  <w:num w:numId="40">
    <w:abstractNumId w:val="12"/>
  </w:num>
  <w:num w:numId="41">
    <w:abstractNumId w:val="163"/>
  </w:num>
  <w:num w:numId="42">
    <w:abstractNumId w:val="209"/>
  </w:num>
  <w:num w:numId="43">
    <w:abstractNumId w:val="171"/>
  </w:num>
  <w:num w:numId="44">
    <w:abstractNumId w:val="161"/>
  </w:num>
  <w:num w:numId="45">
    <w:abstractNumId w:val="253"/>
  </w:num>
  <w:num w:numId="46">
    <w:abstractNumId w:val="176"/>
  </w:num>
  <w:num w:numId="47">
    <w:abstractNumId w:val="35"/>
  </w:num>
  <w:num w:numId="48">
    <w:abstractNumId w:val="45"/>
  </w:num>
  <w:num w:numId="49">
    <w:abstractNumId w:val="169"/>
  </w:num>
  <w:num w:numId="50">
    <w:abstractNumId w:val="34"/>
  </w:num>
  <w:num w:numId="51">
    <w:abstractNumId w:val="188"/>
  </w:num>
  <w:num w:numId="52">
    <w:abstractNumId w:val="221"/>
  </w:num>
  <w:num w:numId="53">
    <w:abstractNumId w:val="140"/>
  </w:num>
  <w:num w:numId="54">
    <w:abstractNumId w:val="104"/>
  </w:num>
  <w:num w:numId="55">
    <w:abstractNumId w:val="89"/>
  </w:num>
  <w:num w:numId="56">
    <w:abstractNumId w:val="121"/>
  </w:num>
  <w:num w:numId="57">
    <w:abstractNumId w:val="150"/>
  </w:num>
  <w:num w:numId="58">
    <w:abstractNumId w:val="38"/>
  </w:num>
  <w:num w:numId="59">
    <w:abstractNumId w:val="143"/>
  </w:num>
  <w:num w:numId="60">
    <w:abstractNumId w:val="107"/>
  </w:num>
  <w:num w:numId="61">
    <w:abstractNumId w:val="183"/>
  </w:num>
  <w:num w:numId="62">
    <w:abstractNumId w:val="152"/>
  </w:num>
  <w:num w:numId="63">
    <w:abstractNumId w:val="214"/>
  </w:num>
  <w:num w:numId="64">
    <w:abstractNumId w:val="170"/>
  </w:num>
  <w:num w:numId="65">
    <w:abstractNumId w:val="46"/>
  </w:num>
  <w:num w:numId="66">
    <w:abstractNumId w:val="255"/>
    <w:lvlOverride w:ilvl="0">
      <w:startOverride w:val="1"/>
    </w:lvlOverride>
  </w:num>
  <w:num w:numId="67">
    <w:abstractNumId w:val="41"/>
  </w:num>
  <w:num w:numId="68">
    <w:abstractNumId w:val="69"/>
  </w:num>
  <w:num w:numId="69">
    <w:abstractNumId w:val="87"/>
  </w:num>
  <w:num w:numId="70">
    <w:abstractNumId w:val="185"/>
  </w:num>
  <w:num w:numId="71">
    <w:abstractNumId w:val="197"/>
  </w:num>
  <w:num w:numId="72">
    <w:abstractNumId w:val="80"/>
  </w:num>
  <w:num w:numId="73">
    <w:abstractNumId w:val="254"/>
  </w:num>
  <w:num w:numId="74">
    <w:abstractNumId w:val="256"/>
  </w:num>
  <w:num w:numId="75">
    <w:abstractNumId w:val="62"/>
  </w:num>
  <w:num w:numId="76">
    <w:abstractNumId w:val="25"/>
  </w:num>
  <w:num w:numId="77">
    <w:abstractNumId w:val="65"/>
  </w:num>
  <w:num w:numId="78">
    <w:abstractNumId w:val="219"/>
  </w:num>
  <w:num w:numId="79">
    <w:abstractNumId w:val="147"/>
  </w:num>
  <w:num w:numId="80">
    <w:abstractNumId w:val="71"/>
  </w:num>
  <w:num w:numId="81">
    <w:abstractNumId w:val="261"/>
  </w:num>
  <w:num w:numId="82">
    <w:abstractNumId w:val="112"/>
  </w:num>
  <w:num w:numId="8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2"/>
  </w:num>
  <w:num w:numId="90">
    <w:abstractNumId w:val="224"/>
  </w:num>
  <w:num w:numId="91">
    <w:abstractNumId w:val="13"/>
  </w:num>
  <w:num w:numId="92">
    <w:abstractNumId w:val="249"/>
  </w:num>
  <w:num w:numId="93">
    <w:abstractNumId w:val="100"/>
  </w:num>
  <w:num w:numId="94">
    <w:abstractNumId w:val="208"/>
  </w:num>
  <w:num w:numId="95">
    <w:abstractNumId w:val="92"/>
  </w:num>
  <w:num w:numId="96">
    <w:abstractNumId w:val="113"/>
  </w:num>
  <w:num w:numId="97">
    <w:abstractNumId w:val="61"/>
  </w:num>
  <w:num w:numId="98">
    <w:abstractNumId w:val="217"/>
  </w:num>
  <w:num w:numId="99">
    <w:abstractNumId w:val="155"/>
  </w:num>
  <w:num w:numId="100">
    <w:abstractNumId w:val="240"/>
  </w:num>
  <w:num w:numId="101">
    <w:abstractNumId w:val="151"/>
  </w:num>
  <w:num w:numId="102">
    <w:abstractNumId w:val="207"/>
  </w:num>
  <w:num w:numId="103">
    <w:abstractNumId w:val="47"/>
  </w:num>
  <w:num w:numId="104">
    <w:abstractNumId w:val="225"/>
  </w:num>
  <w:num w:numId="105">
    <w:abstractNumId w:val="186"/>
  </w:num>
  <w:num w:numId="106">
    <w:abstractNumId w:val="146"/>
  </w:num>
  <w:num w:numId="107">
    <w:abstractNumId w:val="123"/>
  </w:num>
  <w:num w:numId="108">
    <w:abstractNumId w:val="260"/>
  </w:num>
  <w:num w:numId="109">
    <w:abstractNumId w:val="51"/>
  </w:num>
  <w:num w:numId="110">
    <w:abstractNumId w:val="243"/>
  </w:num>
  <w:num w:numId="111">
    <w:abstractNumId w:val="66"/>
  </w:num>
  <w:num w:numId="112">
    <w:abstractNumId w:val="235"/>
  </w:num>
  <w:num w:numId="113">
    <w:abstractNumId w:val="142"/>
  </w:num>
  <w:num w:numId="114">
    <w:abstractNumId w:val="257"/>
  </w:num>
  <w:num w:numId="115">
    <w:abstractNumId w:val="75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252"/>
  </w:num>
  <w:num w:numId="128">
    <w:abstractNumId w:val="26"/>
  </w:num>
  <w:num w:numId="129">
    <w:abstractNumId w:val="241"/>
  </w:num>
  <w:num w:numId="130">
    <w:abstractNumId w:val="168"/>
  </w:num>
  <w:num w:numId="131">
    <w:abstractNumId w:val="231"/>
  </w:num>
  <w:num w:numId="132">
    <w:abstractNumId w:val="15"/>
  </w:num>
  <w:num w:numId="133">
    <w:abstractNumId w:val="135"/>
  </w:num>
  <w:num w:numId="134">
    <w:abstractNumId w:val="192"/>
  </w:num>
  <w:num w:numId="135">
    <w:abstractNumId w:val="144"/>
  </w:num>
  <w:num w:numId="136">
    <w:abstractNumId w:val="181"/>
  </w:num>
  <w:num w:numId="137">
    <w:abstractNumId w:val="64"/>
  </w:num>
  <w:num w:numId="138">
    <w:abstractNumId w:val="44"/>
  </w:num>
  <w:num w:numId="139">
    <w:abstractNumId w:val="78"/>
  </w:num>
  <w:num w:numId="140">
    <w:abstractNumId w:val="97"/>
  </w:num>
  <w:num w:numId="141">
    <w:abstractNumId w:val="48"/>
  </w:num>
  <w:num w:numId="142">
    <w:abstractNumId w:val="42"/>
  </w:num>
  <w:num w:numId="143">
    <w:abstractNumId w:val="14"/>
  </w:num>
  <w:num w:numId="144">
    <w:abstractNumId w:val="60"/>
  </w:num>
  <w:num w:numId="145">
    <w:abstractNumId w:val="167"/>
  </w:num>
  <w:num w:numId="146">
    <w:abstractNumId w:val="230"/>
  </w:num>
  <w:num w:numId="147">
    <w:abstractNumId w:val="215"/>
  </w:num>
  <w:num w:numId="148">
    <w:abstractNumId w:val="50"/>
  </w:num>
  <w:num w:numId="149">
    <w:abstractNumId w:val="262"/>
  </w:num>
  <w:num w:numId="150">
    <w:abstractNumId w:val="82"/>
  </w:num>
  <w:num w:numId="151">
    <w:abstractNumId w:val="127"/>
  </w:num>
  <w:num w:numId="152">
    <w:abstractNumId w:val="172"/>
  </w:num>
  <w:num w:numId="153">
    <w:abstractNumId w:val="108"/>
  </w:num>
  <w:num w:numId="154">
    <w:abstractNumId w:val="145"/>
  </w:num>
  <w:num w:numId="155">
    <w:abstractNumId w:val="116"/>
  </w:num>
  <w:num w:numId="156">
    <w:abstractNumId w:val="27"/>
  </w:num>
  <w:num w:numId="157">
    <w:abstractNumId w:val="40"/>
  </w:num>
  <w:num w:numId="158">
    <w:abstractNumId w:val="32"/>
  </w:num>
  <w:num w:numId="159">
    <w:abstractNumId w:val="238"/>
  </w:num>
  <w:num w:numId="160">
    <w:abstractNumId w:val="98"/>
  </w:num>
  <w:num w:numId="161">
    <w:abstractNumId w:val="83"/>
  </w:num>
  <w:num w:numId="162">
    <w:abstractNumId w:val="39"/>
  </w:num>
  <w:num w:numId="163">
    <w:abstractNumId w:val="106"/>
  </w:num>
  <w:num w:numId="164">
    <w:abstractNumId w:val="223"/>
  </w:num>
  <w:num w:numId="165">
    <w:abstractNumId w:val="55"/>
  </w:num>
  <w:num w:numId="166">
    <w:abstractNumId w:val="130"/>
  </w:num>
  <w:num w:numId="167">
    <w:abstractNumId w:val="53"/>
  </w:num>
  <w:num w:numId="168">
    <w:abstractNumId w:val="156"/>
  </w:num>
  <w:num w:numId="169">
    <w:abstractNumId w:val="17"/>
  </w:num>
  <w:num w:numId="170">
    <w:abstractNumId w:val="18"/>
  </w:num>
  <w:num w:numId="171">
    <w:abstractNumId w:val="102"/>
  </w:num>
  <w:num w:numId="172">
    <w:abstractNumId w:val="202"/>
  </w:num>
  <w:num w:numId="173">
    <w:abstractNumId w:val="85"/>
  </w:num>
  <w:num w:numId="174">
    <w:abstractNumId w:val="68"/>
  </w:num>
  <w:num w:numId="175">
    <w:abstractNumId w:val="103"/>
  </w:num>
  <w:num w:numId="176">
    <w:abstractNumId w:val="137"/>
  </w:num>
  <w:num w:numId="177">
    <w:abstractNumId w:val="180"/>
  </w:num>
  <w:num w:numId="178">
    <w:abstractNumId w:val="184"/>
  </w:num>
  <w:num w:numId="179">
    <w:abstractNumId w:val="16"/>
  </w:num>
  <w:num w:numId="180">
    <w:abstractNumId w:val="233"/>
  </w:num>
  <w:num w:numId="181">
    <w:abstractNumId w:val="54"/>
  </w:num>
  <w:num w:numId="182">
    <w:abstractNumId w:val="206"/>
  </w:num>
  <w:num w:numId="183">
    <w:abstractNumId w:val="52"/>
  </w:num>
  <w:num w:numId="184">
    <w:abstractNumId w:val="264"/>
  </w:num>
  <w:num w:numId="185">
    <w:abstractNumId w:val="93"/>
  </w:num>
  <w:num w:numId="186">
    <w:abstractNumId w:val="122"/>
  </w:num>
  <w:num w:numId="187">
    <w:abstractNumId w:val="86"/>
  </w:num>
  <w:num w:numId="188">
    <w:abstractNumId w:val="194"/>
  </w:num>
  <w:num w:numId="189">
    <w:abstractNumId w:val="131"/>
  </w:num>
  <w:num w:numId="190">
    <w:abstractNumId w:val="101"/>
  </w:num>
  <w:num w:numId="191">
    <w:abstractNumId w:val="117"/>
  </w:num>
  <w:num w:numId="192">
    <w:abstractNumId w:val="95"/>
  </w:num>
  <w:num w:numId="193">
    <w:abstractNumId w:val="153"/>
  </w:num>
  <w:num w:numId="194">
    <w:abstractNumId w:val="59"/>
  </w:num>
  <w:num w:numId="195">
    <w:abstractNumId w:val="201"/>
  </w:num>
  <w:num w:numId="196">
    <w:abstractNumId w:val="236"/>
  </w:num>
  <w:num w:numId="197">
    <w:abstractNumId w:val="234"/>
  </w:num>
  <w:num w:numId="198">
    <w:abstractNumId w:val="110"/>
  </w:num>
  <w:num w:numId="199">
    <w:abstractNumId w:val="196"/>
  </w:num>
  <w:num w:numId="200">
    <w:abstractNumId w:val="94"/>
  </w:num>
  <w:num w:numId="201">
    <w:abstractNumId w:val="229"/>
  </w:num>
  <w:num w:numId="202">
    <w:abstractNumId w:val="141"/>
  </w:num>
  <w:num w:numId="203">
    <w:abstractNumId w:val="119"/>
  </w:num>
  <w:num w:numId="204">
    <w:abstractNumId w:val="76"/>
  </w:num>
  <w:num w:numId="205">
    <w:abstractNumId w:val="88"/>
  </w:num>
  <w:num w:numId="206">
    <w:abstractNumId w:val="189"/>
  </w:num>
  <w:num w:numId="207">
    <w:abstractNumId w:val="138"/>
  </w:num>
  <w:num w:numId="208">
    <w:abstractNumId w:val="29"/>
  </w:num>
  <w:num w:numId="209">
    <w:abstractNumId w:val="90"/>
  </w:num>
  <w:num w:numId="210">
    <w:abstractNumId w:val="72"/>
  </w:num>
  <w:num w:numId="211">
    <w:abstractNumId w:val="210"/>
  </w:num>
  <w:num w:numId="212">
    <w:abstractNumId w:val="237"/>
  </w:num>
  <w:num w:numId="213">
    <w:abstractNumId w:val="58"/>
  </w:num>
  <w:num w:numId="214">
    <w:abstractNumId w:val="239"/>
  </w:num>
  <w:num w:numId="215">
    <w:abstractNumId w:val="23"/>
  </w:num>
  <w:num w:numId="216">
    <w:abstractNumId w:val="30"/>
  </w:num>
  <w:num w:numId="217">
    <w:abstractNumId w:val="199"/>
  </w:num>
  <w:num w:numId="218">
    <w:abstractNumId w:val="96"/>
  </w:num>
  <w:num w:numId="219">
    <w:abstractNumId w:val="205"/>
  </w:num>
  <w:num w:numId="220">
    <w:abstractNumId w:val="139"/>
  </w:num>
  <w:num w:numId="221">
    <w:abstractNumId w:val="149"/>
  </w:num>
  <w:num w:numId="222">
    <w:abstractNumId w:val="191"/>
  </w:num>
  <w:num w:numId="223">
    <w:abstractNumId w:val="216"/>
  </w:num>
  <w:num w:numId="224">
    <w:abstractNumId w:val="263"/>
  </w:num>
  <w:num w:numId="225">
    <w:abstractNumId w:val="178"/>
  </w:num>
  <w:num w:numId="226">
    <w:abstractNumId w:val="31"/>
  </w:num>
  <w:num w:numId="227">
    <w:abstractNumId w:val="190"/>
  </w:num>
  <w:num w:numId="228">
    <w:abstractNumId w:val="159"/>
  </w:num>
  <w:num w:numId="229">
    <w:abstractNumId w:val="124"/>
  </w:num>
  <w:num w:numId="230">
    <w:abstractNumId w:val="70"/>
  </w:num>
  <w:num w:numId="231">
    <w:abstractNumId w:val="200"/>
  </w:num>
  <w:num w:numId="232">
    <w:abstractNumId w:val="111"/>
  </w:num>
  <w:num w:numId="233">
    <w:abstractNumId w:val="247"/>
  </w:num>
  <w:num w:numId="234">
    <w:abstractNumId w:val="158"/>
  </w:num>
  <w:num w:numId="235">
    <w:abstractNumId w:val="174"/>
  </w:num>
  <w:num w:numId="236">
    <w:abstractNumId w:val="21"/>
  </w:num>
  <w:num w:numId="237">
    <w:abstractNumId w:val="212"/>
  </w:num>
  <w:num w:numId="238">
    <w:abstractNumId w:val="228"/>
  </w:num>
  <w:num w:numId="239">
    <w:abstractNumId w:val="109"/>
  </w:num>
  <w:num w:numId="240">
    <w:abstractNumId w:val="128"/>
  </w:num>
  <w:num w:numId="241">
    <w:abstractNumId w:val="24"/>
  </w:num>
  <w:num w:numId="242">
    <w:abstractNumId w:val="165"/>
  </w:num>
  <w:num w:numId="243">
    <w:abstractNumId w:val="63"/>
  </w:num>
  <w:num w:numId="244">
    <w:abstractNumId w:val="227"/>
  </w:num>
  <w:num w:numId="245">
    <w:abstractNumId w:val="248"/>
  </w:num>
  <w:num w:numId="246">
    <w:abstractNumId w:val="232"/>
  </w:num>
  <w:num w:numId="247">
    <w:abstractNumId w:val="105"/>
  </w:num>
  <w:num w:numId="248">
    <w:abstractNumId w:val="258"/>
  </w:num>
  <w:num w:numId="249">
    <w:abstractNumId w:val="33"/>
  </w:num>
  <w:num w:numId="250">
    <w:abstractNumId w:val="91"/>
  </w:num>
  <w:num w:numId="251">
    <w:abstractNumId w:val="160"/>
  </w:num>
  <w:num w:numId="252">
    <w:abstractNumId w:val="77"/>
  </w:num>
  <w:num w:numId="253">
    <w:abstractNumId w:val="259"/>
  </w:num>
  <w:num w:numId="254">
    <w:abstractNumId w:val="84"/>
  </w:num>
  <w:num w:numId="255">
    <w:abstractNumId w:val="244"/>
  </w:num>
  <w:num w:numId="256">
    <w:abstractNumId w:val="120"/>
  </w:num>
  <w:num w:numId="257">
    <w:abstractNumId w:val="173"/>
  </w:num>
  <w:num w:numId="258">
    <w:abstractNumId w:val="157"/>
  </w:num>
  <w:num w:numId="259">
    <w:abstractNumId w:val="226"/>
  </w:num>
  <w:num w:numId="260">
    <w:abstractNumId w:val="182"/>
  </w:num>
  <w:num w:numId="261">
    <w:abstractNumId w:val="242"/>
  </w:num>
  <w:num w:numId="262">
    <w:abstractNumId w:val="204"/>
  </w:num>
  <w:num w:numId="263">
    <w:abstractNumId w:val="115"/>
  </w:num>
  <w:num w:numId="264">
    <w:abstractNumId w:val="179"/>
  </w:num>
  <w:num w:numId="265">
    <w:abstractNumId w:val="126"/>
  </w:num>
  <w:num w:numId="266">
    <w:abstractNumId w:val="19"/>
  </w:num>
  <w:num w:numId="267">
    <w:abstractNumId w:val="132"/>
  </w:num>
  <w:num w:numId="268">
    <w:abstractNumId w:val="177"/>
  </w:num>
  <w:num w:numId="269">
    <w:abstractNumId w:val="250"/>
  </w:num>
  <w:num w:numId="270">
    <w:abstractNumId w:val="198"/>
  </w:num>
  <w:num w:numId="271">
    <w:abstractNumId w:val="175"/>
  </w:num>
  <w:num w:numId="272">
    <w:abstractNumId w:val="28"/>
  </w:num>
  <w:numIdMacAtCleanup w:val="2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C2"/>
    <w:rsid w:val="00022673"/>
    <w:rsid w:val="00022ADF"/>
    <w:rsid w:val="00034E46"/>
    <w:rsid w:val="00035F88"/>
    <w:rsid w:val="00040362"/>
    <w:rsid w:val="00052E0B"/>
    <w:rsid w:val="000573DC"/>
    <w:rsid w:val="00066A72"/>
    <w:rsid w:val="00067FD2"/>
    <w:rsid w:val="00072C13"/>
    <w:rsid w:val="0007512F"/>
    <w:rsid w:val="00077E50"/>
    <w:rsid w:val="00081060"/>
    <w:rsid w:val="00086AE9"/>
    <w:rsid w:val="000951BF"/>
    <w:rsid w:val="00095EFA"/>
    <w:rsid w:val="000A0C54"/>
    <w:rsid w:val="000A6578"/>
    <w:rsid w:val="000A728A"/>
    <w:rsid w:val="000A7A12"/>
    <w:rsid w:val="000B25F9"/>
    <w:rsid w:val="000D107F"/>
    <w:rsid w:val="000E1A48"/>
    <w:rsid w:val="000E5593"/>
    <w:rsid w:val="000E5FE3"/>
    <w:rsid w:val="000E7463"/>
    <w:rsid w:val="000E7C46"/>
    <w:rsid w:val="000F4F87"/>
    <w:rsid w:val="000F74DB"/>
    <w:rsid w:val="00102DCD"/>
    <w:rsid w:val="00103748"/>
    <w:rsid w:val="00104A16"/>
    <w:rsid w:val="00104A45"/>
    <w:rsid w:val="001171E7"/>
    <w:rsid w:val="001366D0"/>
    <w:rsid w:val="00147514"/>
    <w:rsid w:val="00174E89"/>
    <w:rsid w:val="00182FC9"/>
    <w:rsid w:val="0019351F"/>
    <w:rsid w:val="0019483D"/>
    <w:rsid w:val="001A0169"/>
    <w:rsid w:val="001A7AB5"/>
    <w:rsid w:val="001B7CD7"/>
    <w:rsid w:val="001D1CF8"/>
    <w:rsid w:val="001D278C"/>
    <w:rsid w:val="001D3EDC"/>
    <w:rsid w:val="001D5880"/>
    <w:rsid w:val="001D6F5D"/>
    <w:rsid w:val="001E31BF"/>
    <w:rsid w:val="001E4B3D"/>
    <w:rsid w:val="001F1C2B"/>
    <w:rsid w:val="001F3B85"/>
    <w:rsid w:val="001F5BD3"/>
    <w:rsid w:val="001F750B"/>
    <w:rsid w:val="00211C29"/>
    <w:rsid w:val="00220FB4"/>
    <w:rsid w:val="00222471"/>
    <w:rsid w:val="00231222"/>
    <w:rsid w:val="00247CBD"/>
    <w:rsid w:val="00251215"/>
    <w:rsid w:val="002522A2"/>
    <w:rsid w:val="00252DD9"/>
    <w:rsid w:val="0025461C"/>
    <w:rsid w:val="0025505C"/>
    <w:rsid w:val="002567B4"/>
    <w:rsid w:val="00266A26"/>
    <w:rsid w:val="00275277"/>
    <w:rsid w:val="00275F09"/>
    <w:rsid w:val="00280559"/>
    <w:rsid w:val="0028144C"/>
    <w:rsid w:val="00286CCD"/>
    <w:rsid w:val="00292639"/>
    <w:rsid w:val="00293336"/>
    <w:rsid w:val="00293C7B"/>
    <w:rsid w:val="002A38C6"/>
    <w:rsid w:val="002A5007"/>
    <w:rsid w:val="002B2357"/>
    <w:rsid w:val="002B6E59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7DB8"/>
    <w:rsid w:val="0031375D"/>
    <w:rsid w:val="003157BC"/>
    <w:rsid w:val="003168F8"/>
    <w:rsid w:val="00325E65"/>
    <w:rsid w:val="003300A6"/>
    <w:rsid w:val="00352984"/>
    <w:rsid w:val="00355932"/>
    <w:rsid w:val="003571B4"/>
    <w:rsid w:val="00357C13"/>
    <w:rsid w:val="00361B83"/>
    <w:rsid w:val="00363CED"/>
    <w:rsid w:val="00386557"/>
    <w:rsid w:val="0038749E"/>
    <w:rsid w:val="003938AB"/>
    <w:rsid w:val="003D3C34"/>
    <w:rsid w:val="003E08E8"/>
    <w:rsid w:val="003E1BE5"/>
    <w:rsid w:val="003E4FA8"/>
    <w:rsid w:val="003F06A2"/>
    <w:rsid w:val="003F1E55"/>
    <w:rsid w:val="003F45C4"/>
    <w:rsid w:val="00404F91"/>
    <w:rsid w:val="00405615"/>
    <w:rsid w:val="00410D03"/>
    <w:rsid w:val="00412735"/>
    <w:rsid w:val="0042135B"/>
    <w:rsid w:val="004217C9"/>
    <w:rsid w:val="00422541"/>
    <w:rsid w:val="00423B75"/>
    <w:rsid w:val="004268C3"/>
    <w:rsid w:val="004301A8"/>
    <w:rsid w:val="00442571"/>
    <w:rsid w:val="0045226B"/>
    <w:rsid w:val="00454E8A"/>
    <w:rsid w:val="00475D8C"/>
    <w:rsid w:val="00482304"/>
    <w:rsid w:val="00485C9A"/>
    <w:rsid w:val="0048625B"/>
    <w:rsid w:val="004A2398"/>
    <w:rsid w:val="004A330B"/>
    <w:rsid w:val="004B6A8C"/>
    <w:rsid w:val="004C0E51"/>
    <w:rsid w:val="004C498C"/>
    <w:rsid w:val="004D131B"/>
    <w:rsid w:val="004D5046"/>
    <w:rsid w:val="004D5B31"/>
    <w:rsid w:val="004E0F0A"/>
    <w:rsid w:val="004F5013"/>
    <w:rsid w:val="004F5251"/>
    <w:rsid w:val="00513511"/>
    <w:rsid w:val="005351D0"/>
    <w:rsid w:val="00542BDB"/>
    <w:rsid w:val="00547B35"/>
    <w:rsid w:val="005609E5"/>
    <w:rsid w:val="005639FA"/>
    <w:rsid w:val="00567119"/>
    <w:rsid w:val="00572CEE"/>
    <w:rsid w:val="00573419"/>
    <w:rsid w:val="005753A1"/>
    <w:rsid w:val="00587641"/>
    <w:rsid w:val="00597E84"/>
    <w:rsid w:val="00597F78"/>
    <w:rsid w:val="005A12BC"/>
    <w:rsid w:val="005A23E2"/>
    <w:rsid w:val="005A74DB"/>
    <w:rsid w:val="005C618D"/>
    <w:rsid w:val="005D14BA"/>
    <w:rsid w:val="005D1539"/>
    <w:rsid w:val="005E5FE2"/>
    <w:rsid w:val="005F649B"/>
    <w:rsid w:val="005F7477"/>
    <w:rsid w:val="006049AF"/>
    <w:rsid w:val="00605DF3"/>
    <w:rsid w:val="006070C6"/>
    <w:rsid w:val="00607A93"/>
    <w:rsid w:val="006174AD"/>
    <w:rsid w:val="00624662"/>
    <w:rsid w:val="006249A4"/>
    <w:rsid w:val="006310BB"/>
    <w:rsid w:val="00632E94"/>
    <w:rsid w:val="00634505"/>
    <w:rsid w:val="00634A38"/>
    <w:rsid w:val="0064145D"/>
    <w:rsid w:val="006A1863"/>
    <w:rsid w:val="006A3C0F"/>
    <w:rsid w:val="006A3E5A"/>
    <w:rsid w:val="006A7AA1"/>
    <w:rsid w:val="006B3FB1"/>
    <w:rsid w:val="006B5E7D"/>
    <w:rsid w:val="006C418F"/>
    <w:rsid w:val="006C5DD7"/>
    <w:rsid w:val="006D4D28"/>
    <w:rsid w:val="006D4ECC"/>
    <w:rsid w:val="006E206B"/>
    <w:rsid w:val="006F3B28"/>
    <w:rsid w:val="00700D2E"/>
    <w:rsid w:val="00703D1D"/>
    <w:rsid w:val="0070445E"/>
    <w:rsid w:val="00705F32"/>
    <w:rsid w:val="007079D4"/>
    <w:rsid w:val="00710B6D"/>
    <w:rsid w:val="00733A1C"/>
    <w:rsid w:val="0073618D"/>
    <w:rsid w:val="0073716C"/>
    <w:rsid w:val="00743F9E"/>
    <w:rsid w:val="007560F4"/>
    <w:rsid w:val="007710B3"/>
    <w:rsid w:val="00772471"/>
    <w:rsid w:val="007761C6"/>
    <w:rsid w:val="00786A30"/>
    <w:rsid w:val="0079133E"/>
    <w:rsid w:val="007A7721"/>
    <w:rsid w:val="007B0FFF"/>
    <w:rsid w:val="007B13F2"/>
    <w:rsid w:val="007B6358"/>
    <w:rsid w:val="007C3594"/>
    <w:rsid w:val="007C562D"/>
    <w:rsid w:val="007D253B"/>
    <w:rsid w:val="007D31B3"/>
    <w:rsid w:val="00802B03"/>
    <w:rsid w:val="00803481"/>
    <w:rsid w:val="008143F6"/>
    <w:rsid w:val="008145E0"/>
    <w:rsid w:val="008153B8"/>
    <w:rsid w:val="00816802"/>
    <w:rsid w:val="008406B9"/>
    <w:rsid w:val="00843969"/>
    <w:rsid w:val="0084415B"/>
    <w:rsid w:val="00847231"/>
    <w:rsid w:val="008519D3"/>
    <w:rsid w:val="0085792E"/>
    <w:rsid w:val="008622EF"/>
    <w:rsid w:val="00871799"/>
    <w:rsid w:val="0087510D"/>
    <w:rsid w:val="00882BBC"/>
    <w:rsid w:val="00883EE0"/>
    <w:rsid w:val="008936E8"/>
    <w:rsid w:val="008A19F5"/>
    <w:rsid w:val="008A3EAC"/>
    <w:rsid w:val="008A4B73"/>
    <w:rsid w:val="008A501E"/>
    <w:rsid w:val="008B5127"/>
    <w:rsid w:val="008C0E12"/>
    <w:rsid w:val="008C13E9"/>
    <w:rsid w:val="008C56CE"/>
    <w:rsid w:val="008D309B"/>
    <w:rsid w:val="008E4A92"/>
    <w:rsid w:val="008E7E8A"/>
    <w:rsid w:val="008F1C6D"/>
    <w:rsid w:val="00903B9C"/>
    <w:rsid w:val="0090782D"/>
    <w:rsid w:val="00922AF3"/>
    <w:rsid w:val="009279F4"/>
    <w:rsid w:val="009371D0"/>
    <w:rsid w:val="009412D6"/>
    <w:rsid w:val="009662D8"/>
    <w:rsid w:val="0096706B"/>
    <w:rsid w:val="00976C22"/>
    <w:rsid w:val="0099190E"/>
    <w:rsid w:val="009977D6"/>
    <w:rsid w:val="009A01A2"/>
    <w:rsid w:val="009B38A0"/>
    <w:rsid w:val="009B41FF"/>
    <w:rsid w:val="009C0514"/>
    <w:rsid w:val="009C12DA"/>
    <w:rsid w:val="009C77A0"/>
    <w:rsid w:val="009E179A"/>
    <w:rsid w:val="009E504B"/>
    <w:rsid w:val="009F519E"/>
    <w:rsid w:val="009F7319"/>
    <w:rsid w:val="00A13223"/>
    <w:rsid w:val="00A272F6"/>
    <w:rsid w:val="00A31F98"/>
    <w:rsid w:val="00A4315E"/>
    <w:rsid w:val="00A46ADA"/>
    <w:rsid w:val="00A5356E"/>
    <w:rsid w:val="00A570D9"/>
    <w:rsid w:val="00A61F2D"/>
    <w:rsid w:val="00A704A7"/>
    <w:rsid w:val="00A8614B"/>
    <w:rsid w:val="00A908EA"/>
    <w:rsid w:val="00A94D7D"/>
    <w:rsid w:val="00AA2391"/>
    <w:rsid w:val="00AA5415"/>
    <w:rsid w:val="00AB6437"/>
    <w:rsid w:val="00AB75B9"/>
    <w:rsid w:val="00AC1164"/>
    <w:rsid w:val="00AD4712"/>
    <w:rsid w:val="00AD493F"/>
    <w:rsid w:val="00AE1C8C"/>
    <w:rsid w:val="00AE51FF"/>
    <w:rsid w:val="00AF0485"/>
    <w:rsid w:val="00AF0FB8"/>
    <w:rsid w:val="00AF2A39"/>
    <w:rsid w:val="00AF33B5"/>
    <w:rsid w:val="00AF367F"/>
    <w:rsid w:val="00AF52EE"/>
    <w:rsid w:val="00B01502"/>
    <w:rsid w:val="00B03342"/>
    <w:rsid w:val="00B079D9"/>
    <w:rsid w:val="00B11D08"/>
    <w:rsid w:val="00B15B11"/>
    <w:rsid w:val="00B21707"/>
    <w:rsid w:val="00B2379D"/>
    <w:rsid w:val="00B306CF"/>
    <w:rsid w:val="00B3290E"/>
    <w:rsid w:val="00B33EEC"/>
    <w:rsid w:val="00B43BF7"/>
    <w:rsid w:val="00B47E2F"/>
    <w:rsid w:val="00B56130"/>
    <w:rsid w:val="00B65D0E"/>
    <w:rsid w:val="00B67863"/>
    <w:rsid w:val="00B70D71"/>
    <w:rsid w:val="00B74018"/>
    <w:rsid w:val="00B75852"/>
    <w:rsid w:val="00B8389F"/>
    <w:rsid w:val="00B872A1"/>
    <w:rsid w:val="00B96AE3"/>
    <w:rsid w:val="00BA39ED"/>
    <w:rsid w:val="00BB094D"/>
    <w:rsid w:val="00BC48C1"/>
    <w:rsid w:val="00BC7539"/>
    <w:rsid w:val="00BD4A92"/>
    <w:rsid w:val="00BE05B3"/>
    <w:rsid w:val="00BE1852"/>
    <w:rsid w:val="00BE4661"/>
    <w:rsid w:val="00BF1346"/>
    <w:rsid w:val="00C030E2"/>
    <w:rsid w:val="00C039E8"/>
    <w:rsid w:val="00C17264"/>
    <w:rsid w:val="00C2191A"/>
    <w:rsid w:val="00C23B4A"/>
    <w:rsid w:val="00C2698C"/>
    <w:rsid w:val="00C3008A"/>
    <w:rsid w:val="00C3011D"/>
    <w:rsid w:val="00C44C71"/>
    <w:rsid w:val="00C50F57"/>
    <w:rsid w:val="00C577E3"/>
    <w:rsid w:val="00C70602"/>
    <w:rsid w:val="00C71DF0"/>
    <w:rsid w:val="00C76891"/>
    <w:rsid w:val="00C774EF"/>
    <w:rsid w:val="00C87485"/>
    <w:rsid w:val="00C971B3"/>
    <w:rsid w:val="00C97DD7"/>
    <w:rsid w:val="00CA02E4"/>
    <w:rsid w:val="00CA3A42"/>
    <w:rsid w:val="00CA4880"/>
    <w:rsid w:val="00CB21BB"/>
    <w:rsid w:val="00CB532A"/>
    <w:rsid w:val="00CC40AA"/>
    <w:rsid w:val="00CC43A7"/>
    <w:rsid w:val="00CC598C"/>
    <w:rsid w:val="00CC7646"/>
    <w:rsid w:val="00CC7EC6"/>
    <w:rsid w:val="00CD4F82"/>
    <w:rsid w:val="00CD50BB"/>
    <w:rsid w:val="00CD569A"/>
    <w:rsid w:val="00CE0FC4"/>
    <w:rsid w:val="00D025C9"/>
    <w:rsid w:val="00D07752"/>
    <w:rsid w:val="00D07B52"/>
    <w:rsid w:val="00D16BA4"/>
    <w:rsid w:val="00D265D9"/>
    <w:rsid w:val="00D30F16"/>
    <w:rsid w:val="00D32318"/>
    <w:rsid w:val="00D40ED7"/>
    <w:rsid w:val="00D4124C"/>
    <w:rsid w:val="00D41DD0"/>
    <w:rsid w:val="00D42116"/>
    <w:rsid w:val="00D432D7"/>
    <w:rsid w:val="00D65FC2"/>
    <w:rsid w:val="00D70A23"/>
    <w:rsid w:val="00D80C3B"/>
    <w:rsid w:val="00D81E52"/>
    <w:rsid w:val="00D8747D"/>
    <w:rsid w:val="00D90753"/>
    <w:rsid w:val="00D91CD6"/>
    <w:rsid w:val="00D92D0E"/>
    <w:rsid w:val="00D967B9"/>
    <w:rsid w:val="00D96CCE"/>
    <w:rsid w:val="00D976FF"/>
    <w:rsid w:val="00DA1388"/>
    <w:rsid w:val="00DA6A72"/>
    <w:rsid w:val="00DA718A"/>
    <w:rsid w:val="00DB2DDB"/>
    <w:rsid w:val="00DC6CAC"/>
    <w:rsid w:val="00DC6F8D"/>
    <w:rsid w:val="00DC7DAF"/>
    <w:rsid w:val="00DE55B7"/>
    <w:rsid w:val="00DF4200"/>
    <w:rsid w:val="00E00C66"/>
    <w:rsid w:val="00E0106A"/>
    <w:rsid w:val="00E0126E"/>
    <w:rsid w:val="00E03220"/>
    <w:rsid w:val="00E06613"/>
    <w:rsid w:val="00E11D67"/>
    <w:rsid w:val="00E14218"/>
    <w:rsid w:val="00E15718"/>
    <w:rsid w:val="00E16EAE"/>
    <w:rsid w:val="00E2284D"/>
    <w:rsid w:val="00E230E2"/>
    <w:rsid w:val="00E27383"/>
    <w:rsid w:val="00E317E6"/>
    <w:rsid w:val="00E54E92"/>
    <w:rsid w:val="00E565BA"/>
    <w:rsid w:val="00E63134"/>
    <w:rsid w:val="00E63F7C"/>
    <w:rsid w:val="00E76CFF"/>
    <w:rsid w:val="00E76F36"/>
    <w:rsid w:val="00E86B98"/>
    <w:rsid w:val="00E933D0"/>
    <w:rsid w:val="00E93783"/>
    <w:rsid w:val="00E96C32"/>
    <w:rsid w:val="00EA4AF8"/>
    <w:rsid w:val="00EB1F4C"/>
    <w:rsid w:val="00EC6F0D"/>
    <w:rsid w:val="00ED6F65"/>
    <w:rsid w:val="00EF3D1B"/>
    <w:rsid w:val="00EF5D3E"/>
    <w:rsid w:val="00F025B3"/>
    <w:rsid w:val="00F10980"/>
    <w:rsid w:val="00F15E67"/>
    <w:rsid w:val="00F170B5"/>
    <w:rsid w:val="00F17BC1"/>
    <w:rsid w:val="00F34CF3"/>
    <w:rsid w:val="00F35B1D"/>
    <w:rsid w:val="00F35F0D"/>
    <w:rsid w:val="00F400AB"/>
    <w:rsid w:val="00F40CA6"/>
    <w:rsid w:val="00F40F70"/>
    <w:rsid w:val="00F411BA"/>
    <w:rsid w:val="00F441C5"/>
    <w:rsid w:val="00F51691"/>
    <w:rsid w:val="00F5670D"/>
    <w:rsid w:val="00F60AEC"/>
    <w:rsid w:val="00F73D24"/>
    <w:rsid w:val="00F760E1"/>
    <w:rsid w:val="00F77748"/>
    <w:rsid w:val="00F80465"/>
    <w:rsid w:val="00F8418B"/>
    <w:rsid w:val="00F8573C"/>
    <w:rsid w:val="00F900BD"/>
    <w:rsid w:val="00F94A71"/>
    <w:rsid w:val="00F965DA"/>
    <w:rsid w:val="00FA1CF5"/>
    <w:rsid w:val="00FB49B4"/>
    <w:rsid w:val="00FB52F9"/>
    <w:rsid w:val="00FC5584"/>
    <w:rsid w:val="00FC77D3"/>
    <w:rsid w:val="00FD1E25"/>
    <w:rsid w:val="00FD2A0B"/>
    <w:rsid w:val="00F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7AEF2200-E0C2-460D-B77B-64D3293F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9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paragraph" w:customStyle="1" w:styleId="Znak17ZnakZnak">
    <w:name w:val="Znak17 Znak Znak"/>
    <w:basedOn w:val="Normalny"/>
    <w:rsid w:val="00AD493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AD493F"/>
    <w:pPr>
      <w:spacing w:after="160" w:line="259" w:lineRule="auto"/>
      <w:ind w:left="720"/>
    </w:pPr>
    <w:rPr>
      <w:rFonts w:eastAsia="Times New Roman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creator>Irasek</dc:creator>
  <cp:lastModifiedBy>catalina</cp:lastModifiedBy>
  <cp:revision>2</cp:revision>
  <cp:lastPrinted>2018-03-26T09:53:00Z</cp:lastPrinted>
  <dcterms:created xsi:type="dcterms:W3CDTF">2020-04-07T19:38:00Z</dcterms:created>
  <dcterms:modified xsi:type="dcterms:W3CDTF">2020-04-07T19:38:00Z</dcterms:modified>
</cp:coreProperties>
</file>